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DC4FF7" w:rsidP="00DC4FF7">
      <w:pPr>
        <w:spacing w:after="120"/>
        <w:ind w:left="-284" w:right="28" w:hanging="283"/>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 xml:space="preserve"> </w:t>
      </w:r>
      <w:r w:rsidR="000E42A6">
        <w:rPr>
          <w:rFonts w:asciiTheme="minorHAnsi" w:hAnsiTheme="minorHAnsi" w:cstheme="minorHAnsi"/>
          <w:b/>
          <w:color w:val="002060"/>
          <w:sz w:val="36"/>
          <w:szCs w:val="36"/>
          <w:lang w:val="en-GB"/>
        </w:rPr>
        <w:t>Teaching</w:t>
      </w:r>
      <w:r>
        <w:rPr>
          <w:rFonts w:asciiTheme="minorHAnsi" w:hAnsiTheme="minorHAnsi" w:cstheme="minorHAnsi"/>
          <w:b/>
          <w:color w:val="002060"/>
          <w:sz w:val="36"/>
          <w:szCs w:val="36"/>
          <w:lang w:val="en-GB"/>
        </w:rPr>
        <w:t xml:space="preserve"> and Training</w:t>
      </w:r>
      <w:r w:rsidR="00D22628" w:rsidRPr="004307CB">
        <w:rPr>
          <w:rFonts w:asciiTheme="minorHAnsi" w:hAnsiTheme="minorHAnsi" w:cstheme="minorHAnsi"/>
          <w:b/>
          <w:color w:val="002060"/>
          <w:sz w:val="36"/>
          <w:szCs w:val="36"/>
          <w:lang w:val="en-GB"/>
        </w:rPr>
        <w:t xml:space="preserve"> Agreement</w:t>
      </w:r>
      <w:r w:rsidR="000E42A6">
        <w:rPr>
          <w:rFonts w:asciiTheme="minorHAnsi" w:hAnsiTheme="minorHAnsi" w:cstheme="minorHAnsi"/>
          <w:b/>
          <w:color w:val="002060"/>
          <w:sz w:val="36"/>
          <w:szCs w:val="36"/>
          <w:lang w:val="en-GB"/>
        </w:rPr>
        <w:t xml:space="preserve"> for Academic Staff</w:t>
      </w:r>
    </w:p>
    <w:p w:rsidR="004307CB" w:rsidRDefault="00652202"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Pr>
          <w:rFonts w:asciiTheme="minorHAnsi" w:hAnsiTheme="minorHAnsi" w:cstheme="minorHAnsi"/>
          <w:b/>
          <w:lang w:val="en-US"/>
        </w:rPr>
        <w:t xml:space="preserve"> </w:t>
      </w:r>
      <w:proofErr w:type="spellStart"/>
      <w:r>
        <w:rPr>
          <w:rFonts w:asciiTheme="minorHAnsi" w:hAnsiTheme="minorHAnsi" w:cstheme="minorHAnsi"/>
          <w:b/>
          <w:lang w:val="en-US"/>
        </w:rPr>
        <w:t>phyfical</w:t>
      </w:r>
      <w:proofErr w:type="spellEnd"/>
      <w:r>
        <w:rPr>
          <w:rFonts w:asciiTheme="minorHAnsi" w:hAnsiTheme="minorHAnsi" w:cstheme="minorHAnsi"/>
          <w:b/>
          <w:lang w:val="en-US"/>
        </w:rPr>
        <w:t xml:space="preserve"> mobility (</w:t>
      </w:r>
      <w:r w:rsidRPr="003D6BF4">
        <w:rPr>
          <w:rFonts w:asciiTheme="minorHAnsi" w:hAnsiTheme="minorHAnsi"/>
          <w:sz w:val="16"/>
          <w:szCs w:val="16"/>
          <w:lang w:val="en-GB"/>
        </w:rPr>
        <w:t>Please indicate the period that covers 5 consecutive working days at the receiving institution</w:t>
      </w:r>
      <w:r>
        <w:rPr>
          <w:rFonts w:asciiTheme="minorHAnsi" w:hAnsiTheme="minorHAnsi"/>
          <w:sz w:val="16"/>
          <w:szCs w:val="16"/>
          <w:lang w:val="en-GB"/>
        </w:rPr>
        <w:t>):</w:t>
      </w:r>
      <w:r>
        <w:rPr>
          <w:rFonts w:asciiTheme="minorHAnsi" w:hAnsiTheme="minorHAnsi"/>
          <w:sz w:val="16"/>
          <w:szCs w:val="16"/>
          <w:lang w:val="en-GB"/>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652202">
        <w:rPr>
          <w:rFonts w:asciiTheme="minorHAnsi" w:hAnsiTheme="minorHAnsi" w:cstheme="minorHAnsi"/>
          <w:b/>
          <w:color w:val="002060"/>
          <w:szCs w:val="24"/>
          <w:lang w:val="en-GB"/>
        </w:rPr>
        <w:t>The teaching staff 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652202" w:rsidTr="004307CB">
        <w:trPr>
          <w:trHeight w:val="334"/>
        </w:trPr>
        <w:tc>
          <w:tcPr>
            <w:tcW w:w="4361" w:type="dxa"/>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Name (as in passport): </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Surname (as in passport):</w:t>
            </w:r>
            <w:r w:rsidRPr="00652202">
              <w:rPr>
                <w:rFonts w:asciiTheme="minorHAnsi" w:hAnsiTheme="minorHAnsi" w:cstheme="minorHAnsi"/>
                <w:sz w:val="20"/>
                <w:lang w:val="en-GB"/>
              </w:rPr>
              <w:br/>
            </w:r>
          </w:p>
        </w:tc>
      </w:tr>
      <w:tr w:rsidR="004307CB" w:rsidRPr="00652202" w:rsidTr="00D611A0">
        <w:trPr>
          <w:trHeight w:val="412"/>
        </w:trPr>
        <w:tc>
          <w:tcPr>
            <w:tcW w:w="9322" w:type="dxa"/>
            <w:gridSpan w:val="3"/>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DNI/NIE (for participants from Spain)  or passport (for participants from other countries):</w:t>
            </w:r>
            <w:r w:rsidRPr="00652202">
              <w:rPr>
                <w:rFonts w:asciiTheme="minorHAnsi" w:hAnsiTheme="minorHAnsi" w:cstheme="minorHAnsi"/>
                <w:sz w:val="20"/>
                <w:lang w:val="en-GB"/>
              </w:rPr>
              <w:br/>
            </w:r>
          </w:p>
        </w:tc>
      </w:tr>
      <w:tr w:rsidR="004307CB" w:rsidRPr="00652202" w:rsidTr="004307CB">
        <w:trPr>
          <w:trHeight w:val="412"/>
        </w:trPr>
        <w:tc>
          <w:tcPr>
            <w:tcW w:w="4361" w:type="dxa"/>
            <w:shd w:val="clear" w:color="auto" w:fill="FFFFFF"/>
          </w:tcPr>
          <w:p w:rsidR="004307CB" w:rsidRPr="00652202" w:rsidRDefault="004307CB" w:rsidP="002041C5">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Date of birth</w:t>
            </w:r>
          </w:p>
        </w:tc>
        <w:tc>
          <w:tcPr>
            <w:tcW w:w="4961" w:type="dxa"/>
            <w:gridSpan w:val="2"/>
            <w:shd w:val="clear" w:color="auto" w:fill="FFFFFF"/>
          </w:tcPr>
          <w:p w:rsidR="004307CB" w:rsidRPr="00652202" w:rsidRDefault="004307CB" w:rsidP="004307CB">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Gender [</w:t>
            </w:r>
            <w:r w:rsidRPr="00652202">
              <w:rPr>
                <w:rFonts w:asciiTheme="minorHAnsi" w:hAnsiTheme="minorHAnsi" w:cstheme="minorHAnsi"/>
                <w:i/>
                <w:sz w:val="20"/>
                <w:lang w:val="en-GB"/>
              </w:rPr>
              <w:t>Male/Female/Undefined</w:t>
            </w:r>
            <w:r w:rsidRPr="00652202">
              <w:rPr>
                <w:rFonts w:asciiTheme="minorHAnsi" w:hAnsiTheme="minorHAnsi" w:cstheme="minorHAnsi"/>
                <w:sz w:val="20"/>
                <w:lang w:val="en-GB"/>
              </w:rPr>
              <w:t>]</w:t>
            </w:r>
          </w:p>
        </w:tc>
      </w:tr>
      <w:tr w:rsidR="004307CB" w:rsidRPr="00652202" w:rsidTr="004307CB">
        <w:trPr>
          <w:trHeight w:val="412"/>
        </w:trPr>
        <w:tc>
          <w:tcPr>
            <w:tcW w:w="4361" w:type="dxa"/>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is-IS"/>
              </w:rPr>
              <w:t>Place of birth</w:t>
            </w:r>
          </w:p>
        </w:tc>
        <w:tc>
          <w:tcPr>
            <w:tcW w:w="3402" w:type="dxa"/>
            <w:shd w:val="clear" w:color="auto" w:fill="FFFFFF"/>
          </w:tcPr>
          <w:p w:rsidR="004307CB" w:rsidRPr="00652202" w:rsidRDefault="004307CB"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Nationality</w:t>
            </w:r>
            <w:r w:rsidR="00652202" w:rsidRPr="00652202">
              <w:rPr>
                <w:rFonts w:asciiTheme="minorHAnsi" w:hAnsiTheme="minorHAnsi" w:cstheme="minorHAnsi"/>
                <w:sz w:val="20"/>
                <w:vertAlign w:val="superscript"/>
                <w:lang w:val="en-GB"/>
              </w:rPr>
              <w:t>0</w:t>
            </w:r>
          </w:p>
        </w:tc>
        <w:tc>
          <w:tcPr>
            <w:tcW w:w="1559" w:type="dxa"/>
            <w:shd w:val="clear" w:color="auto" w:fill="FFFFFF"/>
          </w:tcPr>
          <w:p w:rsidR="004307CB" w:rsidRPr="00652202" w:rsidRDefault="004307CB" w:rsidP="00B223B0">
            <w:pPr>
              <w:shd w:val="clear" w:color="auto" w:fill="FFFFFF"/>
              <w:spacing w:after="120"/>
              <w:ind w:right="-993"/>
              <w:jc w:val="center"/>
              <w:rPr>
                <w:rFonts w:asciiTheme="minorHAnsi" w:hAnsiTheme="minorHAnsi" w:cstheme="minorHAnsi"/>
                <w:sz w:val="20"/>
                <w:lang w:val="en-GB"/>
              </w:rPr>
            </w:pPr>
          </w:p>
        </w:tc>
      </w:tr>
      <w:tr w:rsidR="004307CB" w:rsidRPr="00652202" w:rsidTr="004307CB">
        <w:tc>
          <w:tcPr>
            <w:tcW w:w="4361" w:type="dxa"/>
            <w:shd w:val="clear" w:color="auto" w:fill="FFFFFF"/>
          </w:tcPr>
          <w:p w:rsidR="004307CB" w:rsidRPr="00652202" w:rsidRDefault="000E42A6" w:rsidP="000E42A6">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Arial"/>
                <w:sz w:val="20"/>
                <w:lang w:val="en-GB"/>
              </w:rPr>
              <w:t>Seniority</w:t>
            </w:r>
            <w:r w:rsidRPr="00652202">
              <w:rPr>
                <w:rStyle w:val="Refdenotaalpie"/>
                <w:rFonts w:asciiTheme="minorHAnsi" w:hAnsiTheme="minorHAnsi" w:cs="Arial"/>
                <w:sz w:val="20"/>
                <w:lang w:val="en-GB"/>
              </w:rPr>
              <w:footnoteReference w:id="1"/>
            </w:r>
          </w:p>
        </w:tc>
        <w:tc>
          <w:tcPr>
            <w:tcW w:w="4961" w:type="dxa"/>
            <w:gridSpan w:val="2"/>
            <w:shd w:val="clear" w:color="auto" w:fill="FFFFFF"/>
          </w:tcPr>
          <w:p w:rsidR="004307CB" w:rsidRPr="00652202" w:rsidRDefault="004307CB"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 xml:space="preserve">Academic year during which mobility </w:t>
            </w:r>
            <w:r w:rsidRPr="00652202">
              <w:rPr>
                <w:rFonts w:asciiTheme="minorHAnsi" w:hAnsiTheme="minorHAnsi" w:cstheme="minorHAnsi"/>
                <w:sz w:val="20"/>
                <w:lang w:val="en-GB"/>
              </w:rPr>
              <w:br/>
              <w:t>will be carried out:</w:t>
            </w:r>
          </w:p>
        </w:tc>
      </w:tr>
      <w:tr w:rsidR="0081766A" w:rsidRPr="00652202" w:rsidTr="004307CB">
        <w:tc>
          <w:tcPr>
            <w:tcW w:w="4361" w:type="dxa"/>
            <w:shd w:val="clear" w:color="auto" w:fill="FFFFFF"/>
          </w:tcPr>
          <w:p w:rsidR="0081766A" w:rsidRPr="00652202" w:rsidRDefault="0081766A" w:rsidP="00B223B0">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E-mail</w:t>
            </w:r>
          </w:p>
        </w:tc>
        <w:tc>
          <w:tcPr>
            <w:tcW w:w="4961" w:type="dxa"/>
            <w:gridSpan w:val="2"/>
            <w:shd w:val="clear" w:color="auto" w:fill="FFFFFF"/>
          </w:tcPr>
          <w:p w:rsidR="0081766A" w:rsidRPr="00652202" w:rsidRDefault="004307CB" w:rsidP="0081766A">
            <w:pPr>
              <w:shd w:val="clear" w:color="auto" w:fill="FFFFFF"/>
              <w:spacing w:after="120"/>
              <w:ind w:right="-993"/>
              <w:jc w:val="left"/>
              <w:rPr>
                <w:rFonts w:asciiTheme="minorHAnsi" w:hAnsiTheme="minorHAnsi" w:cstheme="minorHAnsi"/>
                <w:sz w:val="20"/>
                <w:lang w:val="en-GB"/>
              </w:rPr>
            </w:pPr>
            <w:r w:rsidRPr="00652202">
              <w:rPr>
                <w:rFonts w:asciiTheme="minorHAnsi" w:hAnsiTheme="minorHAnsi" w:cstheme="minorHAnsi"/>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890FD4" w:rsidRPr="004307CB" w:rsidRDefault="00652202"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The </w:t>
      </w:r>
      <w:proofErr w:type="gramStart"/>
      <w:r w:rsidR="00037F6F">
        <w:rPr>
          <w:rFonts w:asciiTheme="minorHAnsi" w:hAnsiTheme="minorHAnsi" w:cstheme="minorHAnsi"/>
          <w:b/>
          <w:color w:val="002060"/>
          <w:szCs w:val="24"/>
          <w:lang w:val="en-GB"/>
        </w:rPr>
        <w:t>Sending</w:t>
      </w:r>
      <w:r w:rsidR="00890FD4">
        <w:rPr>
          <w:rFonts w:asciiTheme="minorHAnsi" w:hAnsiTheme="minorHAnsi" w:cstheme="minorHAnsi"/>
          <w:b/>
          <w:color w:val="002060"/>
          <w:szCs w:val="24"/>
          <w:lang w:val="en-GB"/>
        </w:rPr>
        <w:t xml:space="preserve"> </w:t>
      </w:r>
      <w:r w:rsidR="00890FD4" w:rsidRPr="004307CB">
        <w:rPr>
          <w:rFonts w:asciiTheme="minorHAnsi" w:hAnsiTheme="minorHAnsi" w:cstheme="minorHAnsi"/>
          <w:b/>
          <w:color w:val="002060"/>
          <w:szCs w:val="24"/>
          <w:lang w:val="en-GB"/>
        </w:rPr>
        <w:t xml:space="preserve"> Institution</w:t>
      </w:r>
      <w:proofErr w:type="gramEnd"/>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proofErr w:type="spellStart"/>
            <w:r w:rsidRPr="004307CB">
              <w:rPr>
                <w:rFonts w:asciiTheme="minorHAnsi" w:hAnsiTheme="minorHAnsi" w:cstheme="minorHAnsi"/>
                <w:b/>
                <w:color w:val="002060"/>
                <w:sz w:val="20"/>
                <w:lang w:val="en-GB"/>
              </w:rPr>
              <w:t>Universitat</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Pompeu</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Fabra</w:t>
            </w:r>
            <w:proofErr w:type="spellEnd"/>
          </w:p>
        </w:tc>
        <w:tc>
          <w:tcPr>
            <w:tcW w:w="1843" w:type="dxa"/>
            <w:vMerge w:val="restart"/>
            <w:shd w:val="clear" w:color="auto" w:fill="FFFFFF"/>
          </w:tcPr>
          <w:p w:rsidR="00890FD4" w:rsidRPr="004307CB" w:rsidRDefault="00890FD4" w:rsidP="002041C5">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2041C5">
            <w:pPr>
              <w:ind w:right="-993"/>
              <w:rPr>
                <w:rFonts w:asciiTheme="minorHAnsi" w:hAnsiTheme="minorHAnsi" w:cstheme="minorHAnsi"/>
                <w:b/>
                <w:color w:val="002060"/>
                <w:sz w:val="20"/>
                <w:lang w:val="en-GB"/>
              </w:rPr>
            </w:pPr>
          </w:p>
        </w:tc>
      </w:tr>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2041C5">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2041C5">
            <w:pPr>
              <w:ind w:right="-993"/>
              <w:jc w:val="center"/>
              <w:rPr>
                <w:rFonts w:asciiTheme="minorHAnsi" w:hAnsiTheme="minorHAnsi" w:cstheme="minorHAnsi"/>
                <w:b/>
                <w:color w:val="002060"/>
                <w:sz w:val="20"/>
                <w:lang w:val="en-GB"/>
              </w:rPr>
            </w:pPr>
          </w:p>
        </w:tc>
      </w:tr>
      <w:tr w:rsidR="00890FD4" w:rsidRPr="004307CB" w:rsidTr="002041C5">
        <w:trPr>
          <w:trHeight w:val="566"/>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 xml:space="preserve">Ramon </w:t>
            </w:r>
            <w:proofErr w:type="spellStart"/>
            <w:r w:rsidRPr="004307CB">
              <w:rPr>
                <w:rFonts w:asciiTheme="minorHAnsi" w:hAnsiTheme="minorHAnsi" w:cstheme="minorHAnsi"/>
                <w:b/>
                <w:color w:val="17365D" w:themeColor="text2" w:themeShade="BF"/>
                <w:sz w:val="20"/>
                <w:lang w:val="en-US"/>
              </w:rPr>
              <w:t>Trias</w:t>
            </w:r>
            <w:proofErr w:type="spellEnd"/>
            <w:r w:rsidRPr="004307CB">
              <w:rPr>
                <w:rFonts w:asciiTheme="minorHAnsi" w:hAnsiTheme="minorHAnsi" w:cstheme="minorHAnsi"/>
                <w:b/>
                <w:color w:val="17365D" w:themeColor="text2" w:themeShade="BF"/>
                <w:sz w:val="20"/>
                <w:lang w:val="en-US"/>
              </w:rPr>
              <w:t xml:space="preserve"> </w:t>
            </w:r>
            <w:proofErr w:type="spellStart"/>
            <w:r w:rsidRPr="004307CB">
              <w:rPr>
                <w:rFonts w:asciiTheme="minorHAnsi" w:hAnsiTheme="minorHAnsi" w:cstheme="minorHAnsi"/>
                <w:b/>
                <w:color w:val="17365D" w:themeColor="text2" w:themeShade="BF"/>
                <w:sz w:val="20"/>
                <w:lang w:val="en-US"/>
              </w:rPr>
              <w:t>Fargas</w:t>
            </w:r>
            <w:proofErr w:type="spellEnd"/>
            <w:r w:rsidRPr="004307CB">
              <w:rPr>
                <w:rFonts w:asciiTheme="minorHAnsi" w:hAnsiTheme="minorHAnsi" w:cstheme="minorHAnsi"/>
                <w:b/>
                <w:color w:val="17365D" w:themeColor="text2" w:themeShade="BF"/>
                <w:sz w:val="20"/>
                <w:lang w:val="en-US"/>
              </w:rPr>
              <w:t>,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2041C5">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2041C5">
        <w:trPr>
          <w:trHeight w:val="533"/>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 xml:space="preserve">Sara </w:t>
            </w:r>
            <w:proofErr w:type="spellStart"/>
            <w:r w:rsidRPr="004307CB">
              <w:rPr>
                <w:rFonts w:asciiTheme="minorHAnsi" w:hAnsiTheme="minorHAnsi" w:cstheme="minorHAnsi"/>
                <w:b/>
                <w:color w:val="17365D" w:themeColor="text2" w:themeShade="BF"/>
                <w:sz w:val="20"/>
                <w:lang w:val="en-GB"/>
              </w:rPr>
              <w:t>López</w:t>
            </w:r>
            <w:proofErr w:type="spellEnd"/>
            <w:r w:rsidRPr="004307CB">
              <w:rPr>
                <w:rFonts w:asciiTheme="minorHAnsi" w:hAnsiTheme="minorHAnsi" w:cstheme="minorHAnsi"/>
                <w:b/>
                <w:color w:val="17365D" w:themeColor="text2" w:themeShade="BF"/>
                <w:sz w:val="20"/>
                <w:lang w:val="en-GB"/>
              </w:rPr>
              <w:t xml:space="preserve"> </w:t>
            </w:r>
            <w:proofErr w:type="spellStart"/>
            <w:r w:rsidRPr="004307CB">
              <w:rPr>
                <w:rFonts w:asciiTheme="minorHAnsi" w:hAnsiTheme="minorHAnsi" w:cstheme="minorHAnsi"/>
                <w:b/>
                <w:color w:val="17365D" w:themeColor="text2" w:themeShade="BF"/>
                <w:sz w:val="20"/>
                <w:lang w:val="en-GB"/>
              </w:rPr>
              <w:t>Selga</w:t>
            </w:r>
            <w:proofErr w:type="spellEnd"/>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 xml:space="preserve">Contact </w:t>
            </w:r>
            <w:proofErr w:type="spellStart"/>
            <w:r w:rsidRPr="004307CB">
              <w:rPr>
                <w:rFonts w:asciiTheme="minorHAnsi" w:hAnsiTheme="minorHAnsi" w:cstheme="minorHAnsi"/>
                <w:sz w:val="20"/>
                <w:lang w:val="fr-BE"/>
              </w:rPr>
              <w:t>person</w:t>
            </w:r>
            <w:proofErr w:type="spellEnd"/>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037F6F" w:rsidRPr="000E42A6" w:rsidRDefault="00037F6F" w:rsidP="00037F6F">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lastRenderedPageBreak/>
        <w:br/>
        <w:t>The Receiving</w:t>
      </w:r>
      <w:r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37F6F" w:rsidRPr="000E42A6" w:rsidTr="00FF5A29">
        <w:trPr>
          <w:trHeight w:val="376"/>
        </w:trPr>
        <w:tc>
          <w:tcPr>
            <w:tcW w:w="2232" w:type="dxa"/>
            <w:shd w:val="clear" w:color="auto" w:fill="FFFFFF"/>
          </w:tcPr>
          <w:p w:rsidR="00037F6F" w:rsidRPr="000E42A6" w:rsidRDefault="00037F6F" w:rsidP="00FF5A29">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37F6F" w:rsidRPr="000E42A6" w:rsidRDefault="00037F6F" w:rsidP="00FF5A29">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37F6F" w:rsidRPr="000E42A6" w:rsidRDefault="00037F6F" w:rsidP="00FF5A29">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37F6F" w:rsidRPr="000E42A6" w:rsidRDefault="00037F6F" w:rsidP="00FF5A29">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37F6F" w:rsidRPr="000E42A6" w:rsidRDefault="00037F6F" w:rsidP="00FF5A29">
            <w:pPr>
              <w:shd w:val="clear" w:color="auto" w:fill="FFFFFF"/>
              <w:ind w:right="-993"/>
              <w:rPr>
                <w:rFonts w:asciiTheme="minorHAnsi" w:hAnsiTheme="minorHAnsi" w:cstheme="minorHAnsi"/>
                <w:b/>
                <w:color w:val="002060"/>
                <w:sz w:val="20"/>
                <w:lang w:val="en-GB"/>
              </w:rPr>
            </w:pPr>
          </w:p>
        </w:tc>
      </w:tr>
      <w:tr w:rsidR="00037F6F" w:rsidRPr="000E42A6" w:rsidTr="00FF5A29">
        <w:trPr>
          <w:trHeight w:val="198"/>
        </w:trPr>
        <w:tc>
          <w:tcPr>
            <w:tcW w:w="2232" w:type="dxa"/>
            <w:shd w:val="clear" w:color="auto" w:fill="FFFFFF"/>
          </w:tcPr>
          <w:p w:rsidR="00037F6F" w:rsidRPr="000E42A6" w:rsidRDefault="00037F6F" w:rsidP="00FF5A29">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37F6F" w:rsidRPr="000E42A6" w:rsidRDefault="00037F6F" w:rsidP="00FF5A29">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37F6F" w:rsidRPr="000E42A6" w:rsidRDefault="00037F6F" w:rsidP="00FF5A29">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37F6F" w:rsidRPr="000E42A6" w:rsidRDefault="00037F6F" w:rsidP="00FF5A29">
            <w:pPr>
              <w:shd w:val="clear" w:color="auto" w:fill="FFFFFF"/>
              <w:ind w:right="-993"/>
              <w:jc w:val="center"/>
              <w:rPr>
                <w:rFonts w:asciiTheme="minorHAnsi" w:hAnsiTheme="minorHAnsi" w:cstheme="minorHAnsi"/>
                <w:b/>
                <w:color w:val="002060"/>
                <w:sz w:val="20"/>
                <w:lang w:val="en-GB"/>
              </w:rPr>
            </w:pPr>
          </w:p>
        </w:tc>
      </w:tr>
      <w:tr w:rsidR="00037F6F" w:rsidRPr="000E42A6" w:rsidTr="00FF5A29">
        <w:trPr>
          <w:trHeight w:val="418"/>
        </w:trPr>
        <w:tc>
          <w:tcPr>
            <w:tcW w:w="2232" w:type="dxa"/>
            <w:shd w:val="clear" w:color="auto" w:fill="FFFFFF"/>
          </w:tcPr>
          <w:p w:rsidR="00037F6F" w:rsidRPr="000E42A6" w:rsidRDefault="00037F6F" w:rsidP="00FF5A29">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37F6F" w:rsidRPr="000E42A6" w:rsidRDefault="00037F6F" w:rsidP="00FF5A29">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37F6F" w:rsidRPr="000E42A6" w:rsidRDefault="00037F6F" w:rsidP="00FF5A29">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37F6F" w:rsidRPr="000E42A6" w:rsidRDefault="00037F6F" w:rsidP="00FF5A29">
            <w:pPr>
              <w:shd w:val="clear" w:color="auto" w:fill="FFFFFF"/>
              <w:ind w:right="-993"/>
              <w:rPr>
                <w:rFonts w:asciiTheme="minorHAnsi" w:hAnsiTheme="minorHAnsi" w:cstheme="minorHAnsi"/>
                <w:b/>
                <w:sz w:val="20"/>
                <w:lang w:val="en-GB"/>
              </w:rPr>
            </w:pPr>
          </w:p>
        </w:tc>
      </w:tr>
      <w:tr w:rsidR="00037F6F" w:rsidRPr="000E42A6" w:rsidTr="00FF5A29">
        <w:trPr>
          <w:trHeight w:val="340"/>
        </w:trPr>
        <w:tc>
          <w:tcPr>
            <w:tcW w:w="2232" w:type="dxa"/>
            <w:shd w:val="clear" w:color="auto" w:fill="FFFFFF"/>
          </w:tcPr>
          <w:p w:rsidR="00037F6F" w:rsidRPr="00EE2ABF" w:rsidRDefault="00037F6F" w:rsidP="00FF5A29">
            <w:pPr>
              <w:shd w:val="clear" w:color="auto" w:fill="FFFFFF"/>
              <w:spacing w:after="120"/>
              <w:ind w:right="-993"/>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Contact</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Person</w:t>
            </w:r>
            <w:proofErr w:type="spellEnd"/>
            <w:r w:rsidRPr="00EE2ABF">
              <w:rPr>
                <w:rStyle w:val="Refdenotaalpie"/>
                <w:rFonts w:asciiTheme="minorHAnsi" w:hAnsiTheme="minorHAnsi" w:cstheme="minorHAnsi"/>
                <w:sz w:val="20"/>
                <w:lang w:val="es-ES"/>
              </w:rPr>
              <w:footnoteReference w:id="3"/>
            </w:r>
          </w:p>
        </w:tc>
        <w:tc>
          <w:tcPr>
            <w:tcW w:w="3263" w:type="dxa"/>
            <w:shd w:val="clear" w:color="auto" w:fill="FFFFFF"/>
          </w:tcPr>
          <w:p w:rsidR="00037F6F" w:rsidRPr="000E42A6" w:rsidRDefault="00037F6F" w:rsidP="00FF5A29">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37F6F" w:rsidRPr="000E42A6" w:rsidRDefault="00037F6F" w:rsidP="00FF5A29">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37F6F" w:rsidRPr="000E42A6" w:rsidRDefault="00037F6F" w:rsidP="00FF5A29">
            <w:pPr>
              <w:shd w:val="clear" w:color="auto" w:fill="FFFFFF"/>
              <w:spacing w:after="120"/>
              <w:ind w:right="-993"/>
              <w:jc w:val="left"/>
              <w:rPr>
                <w:rFonts w:asciiTheme="minorHAnsi" w:hAnsiTheme="minorHAnsi" w:cstheme="minorHAnsi"/>
                <w:b/>
                <w:color w:val="002060"/>
                <w:sz w:val="20"/>
                <w:lang w:val="fr-BE"/>
              </w:rPr>
            </w:pPr>
          </w:p>
        </w:tc>
      </w:tr>
    </w:tbl>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4"/>
      </w:r>
      <w:proofErr w:type="gramStart"/>
      <w:r w:rsidRPr="00EE2ABF">
        <w:rPr>
          <w:rFonts w:asciiTheme="minorHAnsi" w:hAnsiTheme="minorHAnsi" w:cs="Calibri"/>
          <w:b/>
          <w:lang w:val="en-GB"/>
        </w:rPr>
        <w:t>:</w:t>
      </w:r>
      <w:r w:rsidR="00377526" w:rsidRPr="00EE2ABF">
        <w:rPr>
          <w:rFonts w:asciiTheme="minorHAnsi" w:hAnsiTheme="minorHAnsi" w:cstheme="minorHAnsi"/>
          <w:lang w:val="en-GB"/>
        </w:rPr>
        <w:t>………………….</w:t>
      </w:r>
      <w:proofErr w:type="gramEnd"/>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Default="00153B61" w:rsidP="00E152D3">
            <w:pPr>
              <w:spacing w:after="120"/>
              <w:ind w:left="-6" w:firstLine="6"/>
              <w:rPr>
                <w:rFonts w:asciiTheme="minorHAnsi" w:hAnsiTheme="minorHAnsi" w:cstheme="minorHAnsi"/>
                <w:b/>
                <w:sz w:val="20"/>
                <w:lang w:val="en-GB"/>
              </w:rPr>
            </w:pPr>
          </w:p>
          <w:p w:rsidR="00037F6F" w:rsidRPr="00EE2ABF" w:rsidRDefault="00037F6F"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r w:rsidR="00DC4FF7" w:rsidRPr="00510637" w:rsidTr="00DC4FF7">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DC4FF7" w:rsidRPr="00DC4FF7" w:rsidRDefault="00DC4FF7" w:rsidP="00652202">
            <w:pPr>
              <w:spacing w:after="120"/>
              <w:ind w:left="-6" w:firstLine="6"/>
              <w:rPr>
                <w:rFonts w:asciiTheme="minorHAnsi" w:hAnsiTheme="minorHAnsi" w:cstheme="minorHAnsi"/>
                <w:b/>
                <w:sz w:val="20"/>
                <w:lang w:val="en-GB"/>
              </w:rPr>
            </w:pPr>
            <w:r w:rsidRPr="00DC4FF7">
              <w:rPr>
                <w:rFonts w:asciiTheme="minorHAnsi" w:hAnsiTheme="minorHAnsi" w:cstheme="minorHAnsi"/>
                <w:b/>
                <w:sz w:val="20"/>
                <w:lang w:val="en-GB"/>
              </w:rPr>
              <w:t xml:space="preserve">Training activity to develop pedagogical and/or curriculum design skills: Yes ☐   No ☐     </w:t>
            </w: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w:t>
            </w:r>
            <w:r w:rsidR="004C6EC1">
              <w:rPr>
                <w:rFonts w:asciiTheme="minorHAnsi" w:hAnsiTheme="minorHAnsi" w:cstheme="minorHAnsi"/>
                <w:b/>
                <w:sz w:val="20"/>
                <w:lang w:val="en-GB"/>
              </w:rPr>
              <w:t>ntent of the teaching programme and training activities to be carried out: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Default="00153B61" w:rsidP="00FF62A2">
            <w:pPr>
              <w:spacing w:after="120"/>
              <w:ind w:left="-6" w:firstLine="6"/>
              <w:rPr>
                <w:rFonts w:asciiTheme="minorHAnsi" w:hAnsiTheme="minorHAnsi" w:cstheme="minorHAnsi"/>
                <w:b/>
                <w:sz w:val="20"/>
                <w:lang w:val="en-GB"/>
              </w:rPr>
            </w:pPr>
          </w:p>
          <w:p w:rsidR="00037F6F" w:rsidRPr="00EE2ABF" w:rsidRDefault="00037F6F"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072E03" w:rsidRPr="00EE2ABF" w:rsidRDefault="00072E03" w:rsidP="00B223B0">
      <w:pPr>
        <w:keepNext/>
        <w:keepLines/>
        <w:tabs>
          <w:tab w:val="left" w:pos="426"/>
        </w:tabs>
        <w:rPr>
          <w:rFonts w:asciiTheme="minorHAnsi" w:hAnsiTheme="minorHAnsi" w:cstheme="minorHAns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Pr="00EE2ABF" w:rsidRDefault="00363AEC" w:rsidP="00B223B0">
      <w:pPr>
        <w:keepNext/>
        <w:keepLines/>
        <w:tabs>
          <w:tab w:val="left" w:pos="426"/>
        </w:tabs>
        <w:rPr>
          <w:rFonts w:asciiTheme="minorHAnsi" w:hAnsiTheme="minorHAnsi" w:cstheme="minorHAnsi"/>
          <w:b/>
          <w:color w:val="002060"/>
          <w:szCs w:val="24"/>
          <w:lang w:val="en-GB"/>
        </w:rPr>
      </w:pPr>
      <w:r>
        <w:rPr>
          <w:rFonts w:ascii="Verdana" w:hAnsi="Verdana" w:cs="Calibri"/>
          <w:b/>
          <w:color w:val="002060"/>
          <w:sz w:val="20"/>
          <w:lang w:val="en-GB"/>
        </w:rPr>
        <w:lastRenderedPageBreak/>
        <w:br/>
      </w:r>
      <w:r w:rsidR="00377526" w:rsidRPr="00EE2ABF">
        <w:rPr>
          <w:rFonts w:asciiTheme="minorHAnsi" w:hAnsiTheme="minorHAnsi" w:cstheme="minorHAnsi"/>
          <w:b/>
          <w:color w:val="002060"/>
          <w:szCs w:val="24"/>
          <w:lang w:val="en-GB"/>
        </w:rPr>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EE2ABF" w:rsidRDefault="00EE2ABF" w:rsidP="00EE2ABF">
      <w:pPr>
        <w:spacing w:after="120"/>
        <w:rPr>
          <w:rFonts w:asciiTheme="minorHAnsi" w:hAnsiTheme="minorHAnsi" w:cstheme="minorHAnsi"/>
          <w:b/>
          <w:color w:val="002060"/>
          <w:sz w:val="20"/>
          <w:lang w:val="en-GB"/>
        </w:rPr>
      </w:pPr>
      <w:r>
        <w:rPr>
          <w:rFonts w:ascii="Verdana" w:hAnsi="Verdana"/>
          <w:sz w:val="16"/>
          <w:szCs w:val="16"/>
          <w:lang w:val="en-GB"/>
        </w:rPr>
        <w:br/>
      </w:r>
      <w:r>
        <w:rPr>
          <w:rFonts w:ascii="Verdana" w:hAnsi="Verdana"/>
          <w:sz w:val="16"/>
          <w:szCs w:val="16"/>
          <w:lang w:val="en-GB"/>
        </w:rPr>
        <w:br/>
      </w:r>
      <w:r w:rsidR="00652202" w:rsidRPr="00D1537F">
        <w:rPr>
          <w:rFonts w:ascii="Verdana" w:hAnsi="Verdana"/>
          <w:i/>
          <w:sz w:val="16"/>
          <w:szCs w:val="16"/>
          <w:lang w:val="en-GB"/>
        </w:rPr>
        <w:t xml:space="preserve">[Circulating papers with original signatures is not compulsory. Scanned copies of signatures or electronic signatures may be accepted, </w:t>
      </w:r>
      <w:r w:rsidR="00652202"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EE2AB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072E03" w:rsidRDefault="00195FBB">
        <w:pPr>
          <w:pStyle w:val="Piedepgina"/>
          <w:jc w:val="center"/>
        </w:pPr>
        <w:fldSimple w:instr=" PAGE   \* MERGEFORMAT ">
          <w:r w:rsidR="00037F6F">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 w:id="1">
    <w:p w:rsidR="00652202" w:rsidRPr="00D2531A" w:rsidRDefault="00652202" w:rsidP="00652202">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0E42A6" w:rsidRPr="00652202" w:rsidRDefault="00652202" w:rsidP="00652202">
      <w:pPr>
        <w:pStyle w:val="Textonotapie"/>
        <w:spacing w:after="120"/>
        <w:rPr>
          <w:lang w:val="en-GB"/>
        </w:rPr>
      </w:pPr>
      <w:r w:rsidRPr="00737E7E">
        <w:rPr>
          <w:rStyle w:val="Refdenotaalpie"/>
          <w:lang w:val="en-GB"/>
        </w:rPr>
        <w:footnoteRef/>
      </w:r>
      <w:r w:rsidR="000E42A6" w:rsidRPr="00737E7E">
        <w:rPr>
          <w:lang w:val="en-GB"/>
        </w:rPr>
        <w:t xml:space="preserve"> </w:t>
      </w:r>
      <w:r w:rsidR="000E42A6" w:rsidRPr="00737E7E">
        <w:rPr>
          <w:rFonts w:asciiTheme="minorHAnsi" w:hAnsiTheme="minorHAnsi"/>
          <w:sz w:val="16"/>
          <w:szCs w:val="16"/>
          <w:lang w:val="en-GB"/>
        </w:rPr>
        <w:t>Junior (up to 10 years of experience), Intermediate (between 10 and 20 years of experience) or Senior (more than 20 years of  experience)</w:t>
      </w:r>
    </w:p>
  </w:footnote>
  <w:footnote w:id="2">
    <w:p w:rsidR="00037F6F" w:rsidRPr="00B56620" w:rsidRDefault="00037F6F" w:rsidP="00037F6F">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w:t>
      </w:r>
      <w:proofErr w:type="spellStart"/>
      <w:r>
        <w:rPr>
          <w:rFonts w:asciiTheme="minorHAnsi" w:hAnsiTheme="minorHAnsi"/>
          <w:sz w:val="16"/>
          <w:szCs w:val="16"/>
          <w:lang w:val="es-ES"/>
        </w:rPr>
        <w:t>codes</w:t>
      </w:r>
      <w:proofErr w:type="spellEnd"/>
      <w:r>
        <w:rPr>
          <w:rFonts w:asciiTheme="minorHAnsi" w:hAnsiTheme="minorHAnsi"/>
          <w:sz w:val="16"/>
          <w:szCs w:val="16"/>
          <w:lang w:val="es-ES"/>
        </w:rPr>
        <w:t xml:space="preserve"> UPF </w:t>
      </w:r>
      <w:proofErr w:type="spellStart"/>
      <w:r>
        <w:rPr>
          <w:rFonts w:asciiTheme="minorHAnsi" w:hAnsiTheme="minorHAnsi"/>
          <w:sz w:val="16"/>
          <w:szCs w:val="16"/>
          <w:lang w:val="es-ES"/>
        </w:rPr>
        <w:t>is</w:t>
      </w:r>
      <w:proofErr w:type="spellEnd"/>
      <w:r>
        <w:rPr>
          <w:rFonts w:asciiTheme="minorHAnsi" w:hAnsiTheme="minorHAnsi"/>
          <w:sz w:val="16"/>
          <w:szCs w:val="16"/>
          <w:lang w:val="es-ES"/>
        </w:rPr>
        <w:t xml:space="preserve">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037F6F" w:rsidRPr="006625EF" w:rsidRDefault="00037F6F" w:rsidP="00037F6F">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EE2ABF" w:rsidRDefault="00EE2ABF"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1F2D86" w:rsidRPr="003D6BF4">
        <w:rPr>
          <w:rFonts w:asciiTheme="minorHAnsi" w:hAnsiTheme="minorHAnsi"/>
          <w:color w:val="000000" w:themeColor="text1"/>
          <w:sz w:val="16"/>
          <w:szCs w:val="16"/>
          <w:lang w:val="en-GB" w:eastAsia="en-GB"/>
        </w:rPr>
        <w:t>C</w:t>
      </w:r>
      <w:r w:rsidR="001F2D86" w:rsidRPr="00D37C9D">
        <w:rPr>
          <w:rFonts w:asciiTheme="minorHAnsi" w:hAnsiTheme="minorHAnsi"/>
          <w:color w:val="000000" w:themeColor="text1"/>
          <w:sz w:val="16"/>
          <w:szCs w:val="16"/>
          <w:lang w:val="en-GB" w:eastAsia="en-GB"/>
        </w:rPr>
        <w:t>odes</w:t>
      </w:r>
      <w:r w:rsidR="001F2D86">
        <w:rPr>
          <w:rFonts w:asciiTheme="minorHAnsi" w:hAnsiTheme="minorHAnsi"/>
          <w:color w:val="000000" w:themeColor="text1"/>
          <w:sz w:val="16"/>
          <w:szCs w:val="16"/>
          <w:lang w:val="en-GB" w:eastAsia="en-GB"/>
        </w:rPr>
        <w:t xml:space="preserve"> are</w:t>
      </w:r>
      <w:r w:rsidR="001F2D86" w:rsidRPr="00D37C9D">
        <w:rPr>
          <w:rFonts w:asciiTheme="minorHAnsi" w:hAnsiTheme="minorHAnsi"/>
          <w:color w:val="000000" w:themeColor="text1"/>
          <w:sz w:val="16"/>
          <w:szCs w:val="16"/>
          <w:lang w:val="en-GB" w:eastAsia="en-GB"/>
        </w:rPr>
        <w:t xml:space="preserve"> </w:t>
      </w:r>
      <w:r w:rsidR="001F2D86">
        <w:rPr>
          <w:rFonts w:asciiTheme="minorHAnsi" w:hAnsiTheme="minorHAnsi"/>
          <w:color w:val="000000" w:themeColor="text1"/>
          <w:sz w:val="16"/>
          <w:szCs w:val="16"/>
          <w:lang w:val="en-GB" w:eastAsia="en-GB"/>
        </w:rPr>
        <w:t>available in</w:t>
      </w:r>
      <w:hyperlink r:id="rId1" w:history="1">
        <w:r w:rsidR="001F2D86" w:rsidRPr="0021279C">
          <w:rPr>
            <w:rStyle w:val="Hipervnculo"/>
            <w:rFonts w:asciiTheme="minorHAnsi" w:hAnsiTheme="minorHAnsi"/>
            <w:sz w:val="16"/>
            <w:szCs w:val="16"/>
            <w:lang w:val="en-GB" w:eastAsia="en-GB"/>
          </w:rPr>
          <w:t xml:space="preserve"> here</w:t>
        </w:r>
      </w:hyperlink>
    </w:p>
  </w:footnote>
  <w:footnote w:id="5">
    <w:p w:rsidR="00EE2ABF" w:rsidRPr="006625EF" w:rsidRDefault="00EE2ABF"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w:t>
      </w:r>
      <w:r>
        <w:rPr>
          <w:rFonts w:asciiTheme="minorHAnsi" w:hAnsiTheme="minorHAnsi"/>
          <w:sz w:val="16"/>
          <w:szCs w:val="16"/>
        </w:rPr>
        <w:t>to</w:t>
      </w:r>
      <w:r w:rsidRPr="006625EF">
        <w:rPr>
          <w:rFonts w:asciiTheme="minorHAnsi" w:hAnsiTheme="minorHAnsi"/>
          <w:sz w:val="16"/>
          <w:szCs w:val="16"/>
        </w:rPr>
        <w:t xml:space="preserve">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Pr>
          <w:rFonts w:asciiTheme="minorHAnsi" w:hAnsiTheme="minorHAnsi"/>
          <w:sz w:val="16"/>
          <w:szCs w:val="16"/>
        </w:rPr>
        <w:t>is</w:t>
      </w:r>
      <w:proofErr w:type="spellEnd"/>
      <w:r>
        <w:rPr>
          <w:rFonts w:asciiTheme="minorHAnsi" w:hAnsiTheme="minorHAnsi"/>
          <w:sz w:val="16"/>
          <w:szCs w:val="16"/>
        </w:rPr>
        <w:t xml:space="preserve"> </w:t>
      </w:r>
      <w:proofErr w:type="spellStart"/>
      <w:r>
        <w:rPr>
          <w:rFonts w:asciiTheme="minorHAnsi" w:hAnsiTheme="minorHAnsi"/>
          <w:sz w:val="16"/>
          <w:szCs w:val="16"/>
        </w:rPr>
        <w:t>affiliated</w:t>
      </w:r>
      <w:proofErr w:type="spellEnd"/>
      <w:r>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6">
    <w:p w:rsidR="00EE2ABF" w:rsidRPr="006625EF" w:rsidRDefault="00EE2ABF"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86" w:rsidRDefault="00652202" w:rsidP="00EE2ABF">
    <w:pPr>
      <w:pStyle w:val="Encabezado"/>
      <w:tabs>
        <w:tab w:val="clear" w:pos="8306"/>
      </w:tabs>
      <w:spacing w:after="0"/>
      <w:ind w:left="-709" w:right="-743"/>
      <w:jc w:val="left"/>
      <w:rPr>
        <w:sz w:val="16"/>
        <w:szCs w:val="16"/>
        <w:lang w:val="en-GB"/>
      </w:rPr>
    </w:pPr>
    <w:r>
      <w:rPr>
        <w:sz w:val="16"/>
        <w:szCs w:val="16"/>
        <w:lang w:val="en-GB"/>
      </w:rPr>
      <w:br/>
    </w:r>
    <w:r w:rsidR="00EE2ABF">
      <w:rPr>
        <w:sz w:val="16"/>
        <w:szCs w:val="16"/>
        <w:lang w:val="en-GB"/>
      </w:rPr>
      <w:t xml:space="preserve">                                                                                                                  </w:t>
    </w:r>
  </w:p>
  <w:tbl>
    <w:tblPr>
      <w:tblStyle w:val="Tablaconcuadrcula"/>
      <w:tblW w:w="10916" w:type="dxa"/>
      <w:tblInd w:w="-885" w:type="dxa"/>
      <w:tblLook w:val="04A0"/>
    </w:tblPr>
    <w:tblGrid>
      <w:gridCol w:w="2269"/>
      <w:gridCol w:w="6237"/>
      <w:gridCol w:w="2410"/>
    </w:tblGrid>
    <w:tr w:rsidR="001F2D86" w:rsidTr="00FF5A29">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jc w:val="left"/>
            <w:rPr>
              <w:sz w:val="16"/>
              <w:szCs w:val="16"/>
              <w:lang w:val="en-GB"/>
            </w:rPr>
          </w:pPr>
          <w:r w:rsidRPr="00B03B2F">
            <w:rPr>
              <w:noProof/>
              <w:sz w:val="16"/>
              <w:szCs w:val="16"/>
              <w:lang w:val="es-ES" w:eastAsia="es-ES"/>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F2D86" w:rsidRDefault="001F2D86" w:rsidP="00FF5A29">
          <w:pPr>
            <w:tabs>
              <w:tab w:val="left" w:pos="3119"/>
            </w:tabs>
            <w:spacing w:after="0"/>
            <w:ind w:left="2880"/>
            <w:jc w:val="left"/>
            <w:rPr>
              <w:sz w:val="16"/>
              <w:szCs w:val="16"/>
              <w:lang w:val="en-GB"/>
            </w:rPr>
          </w:pPr>
          <w:r w:rsidRPr="00B03B2F">
            <w:rPr>
              <w:noProof/>
              <w:sz w:val="16"/>
              <w:szCs w:val="16"/>
              <w:lang w:val="es-ES" w:eastAsia="es-ES"/>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2D86" w:rsidRPr="00665FF8" w:rsidRDefault="001F2D86" w:rsidP="00FF5A29">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1F2D86" w:rsidRPr="00665FF8" w:rsidRDefault="001F2D86" w:rsidP="00FF5A29">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1F2D86" w:rsidRPr="00665FF8" w:rsidRDefault="001F2D86" w:rsidP="00FF5A29">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1F2D86" w:rsidRDefault="001F2D86" w:rsidP="00FF5A29">
          <w:pPr>
            <w:tabs>
              <w:tab w:val="left" w:pos="3119"/>
            </w:tabs>
            <w:spacing w:after="0"/>
            <w:jc w:val="left"/>
            <w:rPr>
              <w:sz w:val="16"/>
              <w:szCs w:val="16"/>
              <w:lang w:val="en-GB"/>
            </w:rPr>
          </w:pPr>
        </w:p>
      </w:tc>
    </w:tr>
  </w:tbl>
  <w:p w:rsidR="00072E03" w:rsidRPr="00B6735A" w:rsidRDefault="00EE2ABF" w:rsidP="00EE2ABF">
    <w:pPr>
      <w:pStyle w:val="Encabezado"/>
      <w:tabs>
        <w:tab w:val="clear" w:pos="8306"/>
      </w:tabs>
      <w:spacing w:after="0"/>
      <w:ind w:left="-709" w:right="-743"/>
      <w:jc w:val="left"/>
      <w:rPr>
        <w:sz w:val="16"/>
        <w:szCs w:val="16"/>
        <w:lang w:val="en-GB"/>
      </w:rPr>
    </w:pPr>
    <w:r>
      <w:rPr>
        <w:sz w:val="16"/>
        <w:szCs w:val="16"/>
        <w:lang w:val="en-GB"/>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F6F"/>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5FBB"/>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86"/>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E3"/>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6EC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0B5"/>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202"/>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1D9F"/>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FF7"/>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49427E6-D8FD-4BF9-845B-1DA8C4C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524</Words>
  <Characters>3262</Characters>
  <Application>Microsoft Office Word</Application>
  <DocSecurity>0</DocSecurity>
  <PresentationFormat>Microsoft Word 11.0</PresentationFormat>
  <Lines>27</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2023-02-14T13:06:00Z</dcterms:created>
  <dcterms:modified xsi:type="dcterms:W3CDTF">2023-02-14T13:07:00Z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